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EA" w:rsidRPr="002C2A9C" w:rsidRDefault="006D2B08" w:rsidP="00294A5F">
      <w:pPr>
        <w:pStyle w:val="Title"/>
        <w:ind w:left="-283" w:right="-283"/>
        <w:rPr>
          <w:b/>
        </w:rPr>
      </w:pPr>
      <w:r w:rsidRPr="002C2A9C">
        <w:rPr>
          <w:b/>
        </w:rPr>
        <w:t>The story of a Food</w:t>
      </w:r>
    </w:p>
    <w:p w:rsidR="009D6BEA" w:rsidRPr="002C2A9C" w:rsidRDefault="006D2B08">
      <w:pPr>
        <w:pStyle w:val="Heading1"/>
        <w:rPr>
          <w:b/>
        </w:rPr>
      </w:pPr>
      <w:r w:rsidRPr="002C2A9C">
        <w:rPr>
          <w:b/>
        </w:rPr>
        <w:t>HFC 3M1:  Food and Culture performance Task</w:t>
      </w:r>
    </w:p>
    <w:p w:rsidR="006D2B08" w:rsidRDefault="006D2B08" w:rsidP="006D2B08">
      <w:r>
        <w:t xml:space="preserve">Certain foods take different formats, but are common the world over.  You and your team will be investigating, presenting, preparing and serving us the story of a food for this performance task.  </w:t>
      </w:r>
    </w:p>
    <w:p w:rsidR="00277F64" w:rsidRDefault="006D2B08" w:rsidP="006D2B08">
      <w:r>
        <w:t>Each group will be responsible for telling the story of one of the following foods:  “stre</w:t>
      </w:r>
      <w:r w:rsidR="00A10F55">
        <w:t xml:space="preserve">et foods”, dumplings, breads, </w:t>
      </w:r>
      <w:proofErr w:type="gramStart"/>
      <w:r>
        <w:t>cheeses</w:t>
      </w:r>
      <w:proofErr w:type="gramEnd"/>
      <w:r w:rsidR="00A10F55">
        <w:t xml:space="preserve"> (or a food item of your choice as long as it is approved by the teacher)</w:t>
      </w:r>
      <w:r>
        <w:t xml:space="preserve">.  Your presentation will need to discuss the past, present and future of the food, how it varies around the world, </w:t>
      </w:r>
      <w:r w:rsidR="00FF7F90">
        <w:t xml:space="preserve">how it is used in various regions, </w:t>
      </w:r>
      <w:r>
        <w:t>how to make it, and an informative worksheet for the class to k</w:t>
      </w:r>
      <w:r w:rsidR="00A10F55">
        <w:t>eep.  Your cooking lessons should demonstrate to the class</w:t>
      </w:r>
      <w:r>
        <w:t xml:space="preserve"> how to make a variation of the recipe, allowing enough time to make and sample the foods during one period of class time. </w:t>
      </w:r>
    </w:p>
    <w:p w:rsidR="00FF7F90" w:rsidRPr="002C2A9C" w:rsidRDefault="00FF7F90" w:rsidP="006D2B08">
      <w:pPr>
        <w:rPr>
          <w:b/>
        </w:rPr>
      </w:pPr>
      <w:r w:rsidRPr="002C2A9C">
        <w:rPr>
          <w:b/>
        </w:rPr>
        <w:t>GROUP P</w:t>
      </w:r>
      <w:r w:rsidR="00A10F55">
        <w:rPr>
          <w:b/>
        </w:rPr>
        <w:t>RESENTATION</w:t>
      </w:r>
    </w:p>
    <w:p w:rsidR="00FF7F90" w:rsidRDefault="00FF7F90" w:rsidP="006D2B08">
      <w:r>
        <w:t>The gro</w:t>
      </w:r>
      <w:r w:rsidR="00A10F55">
        <w:t>up presentation should take half of the period</w:t>
      </w:r>
      <w:r>
        <w:t xml:space="preserve">.  Thus, it will need to be informative, visually stimulating and actively </w:t>
      </w:r>
      <w:r w:rsidR="002C2A9C">
        <w:t>involve</w:t>
      </w:r>
      <w:r>
        <w:t xml:space="preserve"> the class in an activity.  You will need to find as much detail as possible about your food and how it varies among cultures.  Include as many countries as you can find information about within the presentation.</w:t>
      </w:r>
    </w:p>
    <w:p w:rsidR="00FF7F90" w:rsidRDefault="002C2A9C" w:rsidP="00294A5F">
      <w:pPr>
        <w:ind w:left="-113"/>
      </w:pPr>
      <w:r>
        <w:t>WHAT TO INCLUDE:</w:t>
      </w:r>
    </w:p>
    <w:p w:rsidR="00171C48" w:rsidRDefault="00171C48" w:rsidP="002C2A9C">
      <w:pPr>
        <w:pStyle w:val="ListParagraph"/>
        <w:numPr>
          <w:ilvl w:val="0"/>
          <w:numId w:val="5"/>
        </w:numPr>
      </w:pPr>
      <w:r>
        <w:t xml:space="preserve">A detailed description of what the food </w:t>
      </w:r>
      <w:r w:rsidRPr="00171C48">
        <w:rPr>
          <w:b/>
        </w:rPr>
        <w:t>is</w:t>
      </w:r>
      <w:r w:rsidR="00046990">
        <w:rPr>
          <w:b/>
        </w:rPr>
        <w:t xml:space="preserve"> </w:t>
      </w:r>
      <w:r w:rsidR="00046990" w:rsidRPr="00046990">
        <w:t>and how it is made</w:t>
      </w:r>
      <w:r w:rsidRPr="00046990">
        <w:t>.</w:t>
      </w:r>
    </w:p>
    <w:p w:rsidR="002C2A9C" w:rsidRDefault="002C2A9C" w:rsidP="002C2A9C">
      <w:pPr>
        <w:pStyle w:val="ListParagraph"/>
        <w:numPr>
          <w:ilvl w:val="0"/>
          <w:numId w:val="5"/>
        </w:numPr>
      </w:pPr>
      <w:r>
        <w:t xml:space="preserve">A </w:t>
      </w:r>
      <w:r w:rsidRPr="00171C48">
        <w:rPr>
          <w:b/>
        </w:rPr>
        <w:t>detailed</w:t>
      </w:r>
      <w:r>
        <w:t xml:space="preserve"> description of the past, present and future of the food.  (How was the food invented?  </w:t>
      </w:r>
      <w:r w:rsidR="00171C48">
        <w:t>Where</w:t>
      </w:r>
      <w:r>
        <w:t xml:space="preserve"> did it originate?   What is the food like today?  How has the food changed over time?  </w:t>
      </w:r>
      <w:r w:rsidR="00171C48">
        <w:t xml:space="preserve">How was the food produced in the past?  Is it different today?  </w:t>
      </w:r>
      <w:r>
        <w:t>What does the future look like for this food?)  Perhaps create a visual timelin</w:t>
      </w:r>
      <w:r w:rsidR="00046990">
        <w:t>e.</w:t>
      </w:r>
    </w:p>
    <w:p w:rsidR="009E3B6C" w:rsidRDefault="00171C48" w:rsidP="009E3B6C">
      <w:pPr>
        <w:pStyle w:val="ListParagraph"/>
        <w:numPr>
          <w:ilvl w:val="0"/>
          <w:numId w:val="5"/>
        </w:numPr>
      </w:pPr>
      <w:r>
        <w:t xml:space="preserve">Detailed descriptions of </w:t>
      </w:r>
      <w:r w:rsidRPr="00171C48">
        <w:rPr>
          <w:b/>
        </w:rPr>
        <w:t xml:space="preserve">how the food varies </w:t>
      </w:r>
      <w:r>
        <w:t>around the world – Each person in the group should choose a minimum of one different country to focus on for the presentation component.  (What countries produce this food?  What is the food named in each country?  How do the ingredients</w:t>
      </w:r>
      <w:r w:rsidR="00C94DBA">
        <w:t xml:space="preserve"> and </w:t>
      </w:r>
      <w:proofErr w:type="spellStart"/>
      <w:r w:rsidR="00C94DBA">
        <w:t>flavours</w:t>
      </w:r>
      <w:proofErr w:type="spellEnd"/>
      <w:r>
        <w:t xml:space="preserve"> vary?  How do the production methods vary?  How is the food used in this country (like for formal meals, parts of celebrations, what time of day it’s served, etc.)</w:t>
      </w:r>
      <w:r w:rsidR="00294A5F">
        <w:t xml:space="preserve">? </w:t>
      </w:r>
      <w:r w:rsidR="00C94DBA">
        <w:t>What are the best ways to serve these foods (temperature, with sauces, etc.)</w:t>
      </w:r>
      <w:r w:rsidR="00294A5F">
        <w:t>?</w:t>
      </w:r>
    </w:p>
    <w:p w:rsidR="002C2A9C" w:rsidRDefault="00046990" w:rsidP="00046990">
      <w:pPr>
        <w:pStyle w:val="ListParagraph"/>
        <w:numPr>
          <w:ilvl w:val="0"/>
          <w:numId w:val="5"/>
        </w:numPr>
      </w:pPr>
      <w:r>
        <w:t>Information on how we use the food in Canada, variations we can obtain, and where to obtain them.</w:t>
      </w:r>
    </w:p>
    <w:p w:rsidR="006674B6" w:rsidRDefault="00046990" w:rsidP="006674B6">
      <w:pPr>
        <w:pStyle w:val="ListParagraph"/>
        <w:numPr>
          <w:ilvl w:val="0"/>
          <w:numId w:val="5"/>
        </w:numPr>
      </w:pPr>
      <w:r>
        <w:t xml:space="preserve">Include plenty of pictures of the food, its variations and information on the countries.  </w:t>
      </w:r>
    </w:p>
    <w:p w:rsidR="00046990" w:rsidRDefault="00046990" w:rsidP="00046990">
      <w:pPr>
        <w:pStyle w:val="ListParagraph"/>
        <w:numPr>
          <w:ilvl w:val="0"/>
          <w:numId w:val="5"/>
        </w:numPr>
      </w:pPr>
      <w:r>
        <w:t xml:space="preserve">Create a </w:t>
      </w:r>
      <w:r w:rsidR="00C94DBA">
        <w:t xml:space="preserve">visually appealing </w:t>
      </w:r>
      <w:r>
        <w:t xml:space="preserve">one-sided information sheet about the food </w:t>
      </w:r>
      <w:r w:rsidR="00C94DBA">
        <w:t xml:space="preserve">AND an </w:t>
      </w:r>
      <w:r>
        <w:t>activity sheet (consider puzzlemaker.com) that your classmates can use to refer to about the food.</w:t>
      </w:r>
    </w:p>
    <w:p w:rsidR="00FF7F90" w:rsidRDefault="00FF7F90" w:rsidP="006D2B08">
      <w:pPr>
        <w:rPr>
          <w:b/>
        </w:rPr>
      </w:pPr>
      <w:r w:rsidRPr="002C2A9C">
        <w:rPr>
          <w:b/>
        </w:rPr>
        <w:t>COOKING LESSON:</w:t>
      </w:r>
    </w:p>
    <w:p w:rsidR="00C94DBA" w:rsidRPr="00C94DBA" w:rsidRDefault="00A10F55" w:rsidP="00C94DBA">
      <w:pPr>
        <w:pStyle w:val="ListParagraph"/>
        <w:numPr>
          <w:ilvl w:val="0"/>
          <w:numId w:val="6"/>
        </w:numPr>
        <w:rPr>
          <w:b/>
        </w:rPr>
      </w:pPr>
      <w:r>
        <w:t>Each person in your group will</w:t>
      </w:r>
      <w:r w:rsidR="00C94DBA">
        <w:t xml:space="preserve"> teach the class how to make</w:t>
      </w:r>
      <w:r>
        <w:t xml:space="preserve"> one of the various variations of that food item</w:t>
      </w:r>
      <w:r w:rsidR="00C94DBA">
        <w:t xml:space="preserve">. </w:t>
      </w:r>
    </w:p>
    <w:p w:rsidR="00C94DBA" w:rsidRPr="00C94DBA" w:rsidRDefault="00C94DBA" w:rsidP="00C94DBA">
      <w:pPr>
        <w:pStyle w:val="ListParagraph"/>
        <w:numPr>
          <w:ilvl w:val="0"/>
          <w:numId w:val="6"/>
        </w:numPr>
      </w:pPr>
      <w:r w:rsidRPr="00C94DBA">
        <w:t>Provide</w:t>
      </w:r>
      <w:r>
        <w:t xml:space="preserve"> </w:t>
      </w:r>
      <w:r w:rsidR="00F51FA9">
        <w:t>a recipe that can be prepar</w:t>
      </w:r>
      <w:r w:rsidR="00A10F55">
        <w:t>ed and sampled within half a period</w:t>
      </w:r>
      <w:r w:rsidR="00F51FA9">
        <w:t>.  Outline the modifications required to make it work during the time frame.  Know your recipe well enough to explain it to a group of your peers</w:t>
      </w:r>
      <w:r w:rsidR="00A10F55">
        <w:t>.</w:t>
      </w:r>
    </w:p>
    <w:p w:rsidR="00C94DBA" w:rsidRPr="00C94DBA" w:rsidRDefault="00C94DBA" w:rsidP="00C94DBA">
      <w:pPr>
        <w:pStyle w:val="ListParagraph"/>
        <w:numPr>
          <w:ilvl w:val="0"/>
          <w:numId w:val="6"/>
        </w:numPr>
        <w:rPr>
          <w:b/>
        </w:rPr>
      </w:pPr>
      <w:r>
        <w:t>Prepare a grocery list outlining the ingredients and amounts required</w:t>
      </w:r>
      <w:r w:rsidR="00277F64">
        <w:t xml:space="preserve"> t</w:t>
      </w:r>
      <w:r w:rsidR="00A10F55">
        <w:t xml:space="preserve">o make one recipe of the food. </w:t>
      </w:r>
    </w:p>
    <w:p w:rsidR="00A10F55" w:rsidRPr="00A10F55" w:rsidRDefault="00A10F55" w:rsidP="00A10F55">
      <w:pPr>
        <w:pStyle w:val="ListParagraph"/>
        <w:numPr>
          <w:ilvl w:val="0"/>
          <w:numId w:val="6"/>
        </w:numPr>
        <w:rPr>
          <w:b/>
        </w:rPr>
      </w:pPr>
      <w:r>
        <w:t>Demonstrate the making of the recipe and provide samples – feel free to engage and include the audience as you teach them</w:t>
      </w:r>
    </w:p>
    <w:p w:rsidR="00A10F55" w:rsidRDefault="00A10F55" w:rsidP="00A10F55">
      <w:pPr>
        <w:rPr>
          <w:b/>
        </w:rPr>
      </w:pPr>
    </w:p>
    <w:p w:rsidR="00A10F55" w:rsidRDefault="00A10F55" w:rsidP="00A10F55">
      <w:pPr>
        <w:rPr>
          <w:b/>
        </w:rPr>
      </w:pPr>
    </w:p>
    <w:p w:rsidR="00A10F55" w:rsidRDefault="00A10F55" w:rsidP="00A10F55">
      <w:pPr>
        <w:rPr>
          <w:b/>
        </w:rPr>
      </w:pPr>
    </w:p>
    <w:p w:rsidR="00046990" w:rsidRPr="00A10F55" w:rsidRDefault="00046990" w:rsidP="00046990">
      <w:pPr>
        <w:rPr>
          <w:b/>
        </w:rPr>
      </w:pPr>
      <w:r w:rsidRPr="00A10F55">
        <w:rPr>
          <w:b/>
        </w:rPr>
        <w:lastRenderedPageBreak/>
        <w:t>TIMELINE:</w:t>
      </w:r>
    </w:p>
    <w:tbl>
      <w:tblPr>
        <w:tblStyle w:val="TableGrid"/>
        <w:tblW w:w="11052" w:type="dxa"/>
        <w:tblLook w:val="04A0" w:firstRow="1" w:lastRow="0" w:firstColumn="1" w:lastColumn="0" w:noHBand="0" w:noVBand="1"/>
      </w:tblPr>
      <w:tblGrid>
        <w:gridCol w:w="2210"/>
        <w:gridCol w:w="2210"/>
        <w:gridCol w:w="2211"/>
        <w:gridCol w:w="2210"/>
        <w:gridCol w:w="2211"/>
      </w:tblGrid>
      <w:tr w:rsidR="00046990" w:rsidTr="009D382A">
        <w:tc>
          <w:tcPr>
            <w:tcW w:w="2210" w:type="dxa"/>
          </w:tcPr>
          <w:p w:rsidR="00046990" w:rsidRDefault="00046990" w:rsidP="009D382A">
            <w:r>
              <w:t>Monday</w:t>
            </w:r>
          </w:p>
        </w:tc>
        <w:tc>
          <w:tcPr>
            <w:tcW w:w="2210" w:type="dxa"/>
          </w:tcPr>
          <w:p w:rsidR="00046990" w:rsidRDefault="00046990" w:rsidP="009D382A">
            <w:r>
              <w:t>Tuesday</w:t>
            </w:r>
          </w:p>
        </w:tc>
        <w:tc>
          <w:tcPr>
            <w:tcW w:w="2211" w:type="dxa"/>
          </w:tcPr>
          <w:p w:rsidR="00046990" w:rsidRDefault="00046990" w:rsidP="009D382A">
            <w:r>
              <w:t>Wednesday</w:t>
            </w:r>
          </w:p>
        </w:tc>
        <w:tc>
          <w:tcPr>
            <w:tcW w:w="2210" w:type="dxa"/>
          </w:tcPr>
          <w:p w:rsidR="00046990" w:rsidRDefault="00046990" w:rsidP="009D382A">
            <w:r>
              <w:t>Thursday</w:t>
            </w:r>
          </w:p>
        </w:tc>
        <w:tc>
          <w:tcPr>
            <w:tcW w:w="2211" w:type="dxa"/>
          </w:tcPr>
          <w:p w:rsidR="00046990" w:rsidRDefault="00046990" w:rsidP="009D382A">
            <w:r>
              <w:t>Friday</w:t>
            </w:r>
          </w:p>
        </w:tc>
      </w:tr>
      <w:tr w:rsidR="00046990" w:rsidTr="009D382A">
        <w:tc>
          <w:tcPr>
            <w:tcW w:w="2210" w:type="dxa"/>
          </w:tcPr>
          <w:p w:rsidR="00046990" w:rsidRDefault="00046990" w:rsidP="009D382A"/>
        </w:tc>
        <w:tc>
          <w:tcPr>
            <w:tcW w:w="2210" w:type="dxa"/>
          </w:tcPr>
          <w:p w:rsidR="00046990" w:rsidRDefault="00046990" w:rsidP="009D382A"/>
        </w:tc>
        <w:tc>
          <w:tcPr>
            <w:tcW w:w="2211" w:type="dxa"/>
          </w:tcPr>
          <w:p w:rsidR="00046990" w:rsidRDefault="00A10F55" w:rsidP="009D382A">
            <w:r>
              <w:t>June 1</w:t>
            </w:r>
          </w:p>
        </w:tc>
        <w:tc>
          <w:tcPr>
            <w:tcW w:w="2210" w:type="dxa"/>
          </w:tcPr>
          <w:p w:rsidR="00046990" w:rsidRDefault="00046990" w:rsidP="009D382A">
            <w:r>
              <w:t>June 2</w:t>
            </w:r>
          </w:p>
        </w:tc>
        <w:tc>
          <w:tcPr>
            <w:tcW w:w="2211" w:type="dxa"/>
          </w:tcPr>
          <w:p w:rsidR="00046990" w:rsidRDefault="00046990" w:rsidP="009D382A">
            <w:r>
              <w:t>June 3</w:t>
            </w:r>
          </w:p>
          <w:p w:rsidR="00046990" w:rsidRDefault="00046990" w:rsidP="009D382A"/>
        </w:tc>
      </w:tr>
      <w:tr w:rsidR="00046990" w:rsidTr="009D382A">
        <w:tc>
          <w:tcPr>
            <w:tcW w:w="2210" w:type="dxa"/>
          </w:tcPr>
          <w:p w:rsidR="00046990" w:rsidRDefault="00046990" w:rsidP="009D382A">
            <w:r>
              <w:t>June 6</w:t>
            </w:r>
          </w:p>
          <w:p w:rsidR="00046990" w:rsidRDefault="00A10F55" w:rsidP="009D382A">
            <w:r>
              <w:t xml:space="preserve">Research and Prep </w:t>
            </w:r>
          </w:p>
        </w:tc>
        <w:tc>
          <w:tcPr>
            <w:tcW w:w="2210" w:type="dxa"/>
          </w:tcPr>
          <w:p w:rsidR="00046990" w:rsidRDefault="00046990" w:rsidP="009D382A">
            <w:r>
              <w:t>June 7</w:t>
            </w:r>
          </w:p>
          <w:p w:rsidR="00046990" w:rsidRDefault="00046990" w:rsidP="00A10F55">
            <w:r>
              <w:t xml:space="preserve">Research and Prep </w:t>
            </w:r>
          </w:p>
        </w:tc>
        <w:tc>
          <w:tcPr>
            <w:tcW w:w="2211" w:type="dxa"/>
          </w:tcPr>
          <w:p w:rsidR="00046990" w:rsidRDefault="00046990" w:rsidP="009D382A">
            <w:r>
              <w:t>June 8</w:t>
            </w:r>
          </w:p>
          <w:p w:rsidR="00046990" w:rsidRDefault="00A10F55" w:rsidP="009D382A">
            <w:r>
              <w:t>Research and Prep</w:t>
            </w:r>
          </w:p>
        </w:tc>
        <w:tc>
          <w:tcPr>
            <w:tcW w:w="2210" w:type="dxa"/>
          </w:tcPr>
          <w:p w:rsidR="00046990" w:rsidRDefault="00046990" w:rsidP="009D382A">
            <w:r>
              <w:t>June 9</w:t>
            </w:r>
          </w:p>
          <w:p w:rsidR="00046990" w:rsidRDefault="00A10F55" w:rsidP="009D382A">
            <w:r>
              <w:t>Research and Prep</w:t>
            </w:r>
          </w:p>
        </w:tc>
        <w:tc>
          <w:tcPr>
            <w:tcW w:w="2211" w:type="dxa"/>
          </w:tcPr>
          <w:p w:rsidR="00046990" w:rsidRDefault="00046990" w:rsidP="009D382A">
            <w:r>
              <w:t>June 10</w:t>
            </w:r>
          </w:p>
          <w:p w:rsidR="00046990" w:rsidRDefault="00A10F55" w:rsidP="009D382A">
            <w:r>
              <w:t>Research and Prep</w:t>
            </w:r>
          </w:p>
        </w:tc>
      </w:tr>
      <w:tr w:rsidR="00046990" w:rsidTr="009D382A">
        <w:tc>
          <w:tcPr>
            <w:tcW w:w="2210" w:type="dxa"/>
          </w:tcPr>
          <w:p w:rsidR="00046990" w:rsidRDefault="00046990" w:rsidP="009D382A">
            <w:r>
              <w:t>June 13</w:t>
            </w:r>
          </w:p>
          <w:p w:rsidR="00046990" w:rsidRDefault="00A10F55" w:rsidP="00A10F55">
            <w:r>
              <w:t>Group 1</w:t>
            </w:r>
          </w:p>
        </w:tc>
        <w:tc>
          <w:tcPr>
            <w:tcW w:w="2210" w:type="dxa"/>
          </w:tcPr>
          <w:p w:rsidR="00046990" w:rsidRDefault="00046990" w:rsidP="009D382A">
            <w:r>
              <w:t>June 14</w:t>
            </w:r>
          </w:p>
          <w:p w:rsidR="00046990" w:rsidRDefault="00A10F55" w:rsidP="009D382A">
            <w:r>
              <w:t>Group 2</w:t>
            </w:r>
          </w:p>
        </w:tc>
        <w:tc>
          <w:tcPr>
            <w:tcW w:w="2211" w:type="dxa"/>
          </w:tcPr>
          <w:p w:rsidR="00046990" w:rsidRDefault="00046990" w:rsidP="009D382A">
            <w:r>
              <w:t>June 15</w:t>
            </w:r>
          </w:p>
          <w:p w:rsidR="00046990" w:rsidRDefault="00046990" w:rsidP="00A10F55">
            <w:r>
              <w:t xml:space="preserve">Group 3 </w:t>
            </w:r>
          </w:p>
        </w:tc>
        <w:tc>
          <w:tcPr>
            <w:tcW w:w="2210" w:type="dxa"/>
          </w:tcPr>
          <w:p w:rsidR="00046990" w:rsidRDefault="00046990" w:rsidP="009D382A">
            <w:r>
              <w:t>June 16</w:t>
            </w:r>
          </w:p>
          <w:p w:rsidR="00046990" w:rsidRDefault="00A10F55" w:rsidP="009D382A">
            <w:r>
              <w:t>Pearson Revue</w:t>
            </w:r>
          </w:p>
        </w:tc>
        <w:tc>
          <w:tcPr>
            <w:tcW w:w="2211" w:type="dxa"/>
          </w:tcPr>
          <w:p w:rsidR="00046990" w:rsidRDefault="00046990" w:rsidP="009D382A">
            <w:r>
              <w:t>June 17</w:t>
            </w:r>
          </w:p>
          <w:p w:rsidR="00046990" w:rsidRDefault="00A10F55" w:rsidP="009D382A">
            <w:r>
              <w:t>Kitchen clean up and exam prep</w:t>
            </w:r>
            <w:bookmarkStart w:id="0" w:name="_GoBack"/>
            <w:bookmarkEnd w:id="0"/>
          </w:p>
        </w:tc>
      </w:tr>
    </w:tbl>
    <w:p w:rsidR="00EA551D" w:rsidRDefault="00EA551D" w:rsidP="006D2B08">
      <w:pPr>
        <w:rPr>
          <w:b/>
        </w:rPr>
      </w:pPr>
    </w:p>
    <w:p w:rsidR="00FF7F90" w:rsidRDefault="00EA551D" w:rsidP="006D2B08">
      <w:pPr>
        <w:rPr>
          <w:b/>
        </w:rPr>
      </w:pPr>
      <w:r w:rsidRPr="00EA551D">
        <w:rPr>
          <w:b/>
        </w:rPr>
        <w:t>EVALUATION:</w:t>
      </w:r>
    </w:p>
    <w:tbl>
      <w:tblPr>
        <w:tblStyle w:val="TableGrid"/>
        <w:tblW w:w="11052" w:type="dxa"/>
        <w:tblLook w:val="04A0" w:firstRow="1" w:lastRow="0" w:firstColumn="1" w:lastColumn="0" w:noHBand="0" w:noVBand="1"/>
      </w:tblPr>
      <w:tblGrid>
        <w:gridCol w:w="5949"/>
        <w:gridCol w:w="1275"/>
        <w:gridCol w:w="1276"/>
        <w:gridCol w:w="1276"/>
        <w:gridCol w:w="1276"/>
      </w:tblGrid>
      <w:tr w:rsidR="00EA551D" w:rsidTr="00EA551D">
        <w:tc>
          <w:tcPr>
            <w:tcW w:w="5949" w:type="dxa"/>
          </w:tcPr>
          <w:p w:rsidR="00EA551D" w:rsidRDefault="00EA551D" w:rsidP="006D2B08">
            <w:pPr>
              <w:rPr>
                <w:b/>
              </w:rPr>
            </w:pPr>
            <w:r>
              <w:rPr>
                <w:b/>
              </w:rPr>
              <w:t>Criteria</w:t>
            </w:r>
          </w:p>
        </w:tc>
        <w:tc>
          <w:tcPr>
            <w:tcW w:w="1275" w:type="dxa"/>
          </w:tcPr>
          <w:p w:rsidR="00EA551D" w:rsidRDefault="00EA551D" w:rsidP="006D2B08">
            <w:pPr>
              <w:rPr>
                <w:b/>
              </w:rPr>
            </w:pPr>
            <w:r>
              <w:rPr>
                <w:b/>
              </w:rPr>
              <w:t>50-59%</w:t>
            </w:r>
          </w:p>
        </w:tc>
        <w:tc>
          <w:tcPr>
            <w:tcW w:w="1276" w:type="dxa"/>
          </w:tcPr>
          <w:p w:rsidR="00EA551D" w:rsidRDefault="00EA551D" w:rsidP="006D2B08">
            <w:pPr>
              <w:rPr>
                <w:b/>
              </w:rPr>
            </w:pPr>
            <w:r>
              <w:rPr>
                <w:b/>
              </w:rPr>
              <w:t>60-69%</w:t>
            </w:r>
          </w:p>
        </w:tc>
        <w:tc>
          <w:tcPr>
            <w:tcW w:w="1276" w:type="dxa"/>
          </w:tcPr>
          <w:p w:rsidR="00EA551D" w:rsidRDefault="00EA551D" w:rsidP="006D2B08">
            <w:pPr>
              <w:rPr>
                <w:b/>
              </w:rPr>
            </w:pPr>
            <w:r>
              <w:rPr>
                <w:b/>
              </w:rPr>
              <w:t>70-79%</w:t>
            </w:r>
          </w:p>
        </w:tc>
        <w:tc>
          <w:tcPr>
            <w:tcW w:w="1276" w:type="dxa"/>
          </w:tcPr>
          <w:p w:rsidR="00EA551D" w:rsidRDefault="00EA551D" w:rsidP="006D2B08">
            <w:pPr>
              <w:rPr>
                <w:b/>
              </w:rPr>
            </w:pPr>
            <w:r>
              <w:rPr>
                <w:b/>
              </w:rPr>
              <w:t>80-100%</w:t>
            </w:r>
          </w:p>
        </w:tc>
      </w:tr>
      <w:tr w:rsidR="00EA551D" w:rsidTr="00EA551D">
        <w:tc>
          <w:tcPr>
            <w:tcW w:w="5949" w:type="dxa"/>
          </w:tcPr>
          <w:p w:rsidR="00EA551D" w:rsidRDefault="00EA551D" w:rsidP="006D2B08">
            <w:pPr>
              <w:rPr>
                <w:b/>
              </w:rPr>
            </w:pPr>
            <w:r>
              <w:rPr>
                <w:b/>
              </w:rPr>
              <w:t>Knowledge</w:t>
            </w:r>
          </w:p>
          <w:p w:rsidR="001D66AF" w:rsidRPr="001D66AF" w:rsidRDefault="00EA551D" w:rsidP="00EA551D">
            <w:pPr>
              <w:pStyle w:val="ListParagraph"/>
              <w:numPr>
                <w:ilvl w:val="0"/>
                <w:numId w:val="7"/>
              </w:numPr>
              <w:rPr>
                <w:b/>
              </w:rPr>
            </w:pPr>
            <w:r>
              <w:t>Thorough demonstration of knowledge and understanding of facts, terminology,</w:t>
            </w:r>
            <w:r w:rsidR="001D66AF">
              <w:t xml:space="preserve"> and major ideas from the course</w:t>
            </w:r>
            <w:r>
              <w:t xml:space="preserve"> </w:t>
            </w:r>
            <w:r w:rsidR="001D66AF">
              <w:t>were demonstrated.</w:t>
            </w:r>
          </w:p>
          <w:p w:rsidR="00650072" w:rsidRPr="00650072" w:rsidRDefault="00650072" w:rsidP="00650072">
            <w:pPr>
              <w:pStyle w:val="ListParagraph"/>
              <w:numPr>
                <w:ilvl w:val="0"/>
                <w:numId w:val="7"/>
              </w:numPr>
              <w:rPr>
                <w:b/>
              </w:rPr>
            </w:pPr>
            <w:r>
              <w:t>All required information has been included in the assignment expressed clearly and accurately.</w:t>
            </w:r>
          </w:p>
        </w:tc>
        <w:tc>
          <w:tcPr>
            <w:tcW w:w="1275" w:type="dxa"/>
          </w:tcPr>
          <w:p w:rsidR="00EA551D" w:rsidRDefault="00EA551D" w:rsidP="006D2B08">
            <w:pPr>
              <w:rPr>
                <w:b/>
              </w:rPr>
            </w:pPr>
          </w:p>
        </w:tc>
        <w:tc>
          <w:tcPr>
            <w:tcW w:w="1276" w:type="dxa"/>
          </w:tcPr>
          <w:p w:rsidR="00EA551D" w:rsidRDefault="00EA551D" w:rsidP="006D2B08">
            <w:pPr>
              <w:rPr>
                <w:b/>
              </w:rPr>
            </w:pPr>
          </w:p>
        </w:tc>
        <w:tc>
          <w:tcPr>
            <w:tcW w:w="1276" w:type="dxa"/>
          </w:tcPr>
          <w:p w:rsidR="00EA551D" w:rsidRDefault="00EA551D" w:rsidP="006D2B08">
            <w:pPr>
              <w:rPr>
                <w:b/>
              </w:rPr>
            </w:pPr>
          </w:p>
        </w:tc>
        <w:tc>
          <w:tcPr>
            <w:tcW w:w="1276" w:type="dxa"/>
          </w:tcPr>
          <w:p w:rsidR="00EA551D" w:rsidRDefault="00EA551D" w:rsidP="006D2B08">
            <w:pPr>
              <w:rPr>
                <w:b/>
              </w:rPr>
            </w:pPr>
          </w:p>
        </w:tc>
      </w:tr>
      <w:tr w:rsidR="00EA551D" w:rsidTr="00EA551D">
        <w:tc>
          <w:tcPr>
            <w:tcW w:w="5949" w:type="dxa"/>
          </w:tcPr>
          <w:p w:rsidR="00EA551D" w:rsidRDefault="00EA551D" w:rsidP="006D2B08">
            <w:pPr>
              <w:rPr>
                <w:b/>
              </w:rPr>
            </w:pPr>
            <w:r>
              <w:rPr>
                <w:b/>
              </w:rPr>
              <w:t>Thinking</w:t>
            </w:r>
          </w:p>
          <w:p w:rsidR="001D66AF" w:rsidRDefault="001D66AF" w:rsidP="001D66AF">
            <w:pPr>
              <w:pStyle w:val="ListParagraph"/>
              <w:numPr>
                <w:ilvl w:val="0"/>
                <w:numId w:val="10"/>
              </w:numPr>
            </w:pPr>
            <w:r>
              <w:t xml:space="preserve">All facts are referenced throughout </w:t>
            </w:r>
            <w:r w:rsidR="00650072">
              <w:t>the assignment where necessary, using proper APA-format.</w:t>
            </w:r>
          </w:p>
          <w:p w:rsidR="001D66AF" w:rsidRPr="001D66AF" w:rsidRDefault="00650072" w:rsidP="001D66AF">
            <w:pPr>
              <w:pStyle w:val="ListParagraph"/>
              <w:numPr>
                <w:ilvl w:val="0"/>
                <w:numId w:val="10"/>
              </w:numPr>
            </w:pPr>
            <w:r>
              <w:t>How people obtain, prepare, serve and consume food is clearly demonstrated throughout the assignment.</w:t>
            </w:r>
          </w:p>
        </w:tc>
        <w:tc>
          <w:tcPr>
            <w:tcW w:w="1275" w:type="dxa"/>
          </w:tcPr>
          <w:p w:rsidR="00EA551D" w:rsidRDefault="00EA551D" w:rsidP="006D2B08">
            <w:pPr>
              <w:rPr>
                <w:b/>
              </w:rPr>
            </w:pPr>
          </w:p>
        </w:tc>
        <w:tc>
          <w:tcPr>
            <w:tcW w:w="1276" w:type="dxa"/>
          </w:tcPr>
          <w:p w:rsidR="00EA551D" w:rsidRDefault="00EA551D" w:rsidP="006D2B08">
            <w:pPr>
              <w:rPr>
                <w:b/>
              </w:rPr>
            </w:pPr>
          </w:p>
        </w:tc>
        <w:tc>
          <w:tcPr>
            <w:tcW w:w="1276" w:type="dxa"/>
          </w:tcPr>
          <w:p w:rsidR="00EA551D" w:rsidRDefault="00EA551D" w:rsidP="006D2B08">
            <w:pPr>
              <w:rPr>
                <w:b/>
              </w:rPr>
            </w:pPr>
          </w:p>
        </w:tc>
        <w:tc>
          <w:tcPr>
            <w:tcW w:w="1276" w:type="dxa"/>
          </w:tcPr>
          <w:p w:rsidR="00EA551D" w:rsidRDefault="00EA551D" w:rsidP="006D2B08">
            <w:pPr>
              <w:rPr>
                <w:b/>
              </w:rPr>
            </w:pPr>
          </w:p>
        </w:tc>
      </w:tr>
      <w:tr w:rsidR="00EA551D" w:rsidTr="00EA551D">
        <w:tc>
          <w:tcPr>
            <w:tcW w:w="5949" w:type="dxa"/>
          </w:tcPr>
          <w:p w:rsidR="00EA551D" w:rsidRDefault="00EA551D" w:rsidP="006D2B08">
            <w:pPr>
              <w:rPr>
                <w:b/>
              </w:rPr>
            </w:pPr>
            <w:r>
              <w:rPr>
                <w:b/>
              </w:rPr>
              <w:t>Communication</w:t>
            </w:r>
          </w:p>
          <w:p w:rsidR="001D66AF" w:rsidRPr="001D66AF" w:rsidRDefault="001D66AF" w:rsidP="001D66AF">
            <w:pPr>
              <w:pStyle w:val="ListParagraph"/>
              <w:numPr>
                <w:ilvl w:val="0"/>
                <w:numId w:val="9"/>
              </w:numPr>
              <w:rPr>
                <w:b/>
              </w:rPr>
            </w:pPr>
            <w:r>
              <w:t>Ideas are organized, communicated effectively and in an interesting and exciting manner.</w:t>
            </w:r>
          </w:p>
          <w:p w:rsidR="001D66AF" w:rsidRPr="001D66AF" w:rsidRDefault="001D66AF" w:rsidP="001D66AF">
            <w:pPr>
              <w:pStyle w:val="ListParagraph"/>
              <w:numPr>
                <w:ilvl w:val="0"/>
                <w:numId w:val="9"/>
              </w:numPr>
              <w:rPr>
                <w:b/>
              </w:rPr>
            </w:pPr>
            <w:r>
              <w:t>Accurate spelling, grammar, creativity, etc. are used throughout the assignment.</w:t>
            </w:r>
          </w:p>
        </w:tc>
        <w:tc>
          <w:tcPr>
            <w:tcW w:w="1275" w:type="dxa"/>
          </w:tcPr>
          <w:p w:rsidR="00EA551D" w:rsidRDefault="00EA551D" w:rsidP="006D2B08">
            <w:pPr>
              <w:rPr>
                <w:b/>
              </w:rPr>
            </w:pPr>
          </w:p>
        </w:tc>
        <w:tc>
          <w:tcPr>
            <w:tcW w:w="1276" w:type="dxa"/>
          </w:tcPr>
          <w:p w:rsidR="00EA551D" w:rsidRDefault="00EA551D" w:rsidP="006D2B08">
            <w:pPr>
              <w:rPr>
                <w:b/>
              </w:rPr>
            </w:pPr>
          </w:p>
        </w:tc>
        <w:tc>
          <w:tcPr>
            <w:tcW w:w="1276" w:type="dxa"/>
          </w:tcPr>
          <w:p w:rsidR="00EA551D" w:rsidRDefault="00EA551D" w:rsidP="006D2B08">
            <w:pPr>
              <w:rPr>
                <w:b/>
              </w:rPr>
            </w:pPr>
          </w:p>
        </w:tc>
        <w:tc>
          <w:tcPr>
            <w:tcW w:w="1276" w:type="dxa"/>
          </w:tcPr>
          <w:p w:rsidR="00EA551D" w:rsidRDefault="00EA551D" w:rsidP="006D2B08">
            <w:pPr>
              <w:rPr>
                <w:b/>
              </w:rPr>
            </w:pPr>
          </w:p>
        </w:tc>
      </w:tr>
      <w:tr w:rsidR="00EA551D" w:rsidTr="00EA551D">
        <w:tc>
          <w:tcPr>
            <w:tcW w:w="5949" w:type="dxa"/>
          </w:tcPr>
          <w:p w:rsidR="00EA551D" w:rsidRDefault="00EA551D" w:rsidP="006D2B08">
            <w:pPr>
              <w:rPr>
                <w:b/>
              </w:rPr>
            </w:pPr>
            <w:r>
              <w:rPr>
                <w:b/>
              </w:rPr>
              <w:t>Application</w:t>
            </w:r>
          </w:p>
          <w:p w:rsidR="00650072" w:rsidRDefault="00650072" w:rsidP="001D66AF">
            <w:pPr>
              <w:pStyle w:val="ListParagraph"/>
              <w:numPr>
                <w:ilvl w:val="0"/>
                <w:numId w:val="8"/>
              </w:numPr>
            </w:pPr>
            <w:r>
              <w:t>Detailed connections were made within and between the contexts outlined in the assignment.</w:t>
            </w:r>
          </w:p>
          <w:p w:rsidR="001D66AF" w:rsidRPr="001D66AF" w:rsidRDefault="001D66AF" w:rsidP="001D66AF">
            <w:pPr>
              <w:pStyle w:val="ListParagraph"/>
              <w:numPr>
                <w:ilvl w:val="0"/>
                <w:numId w:val="8"/>
              </w:numPr>
            </w:pPr>
            <w:r w:rsidRPr="001D66AF">
              <w:t>Safe practices and procedures were followed throughout the assignment</w:t>
            </w:r>
            <w:r w:rsidR="00650072">
              <w:t>.</w:t>
            </w:r>
          </w:p>
          <w:p w:rsidR="001D66AF" w:rsidRPr="001D66AF" w:rsidRDefault="001D66AF" w:rsidP="001D66AF">
            <w:pPr>
              <w:pStyle w:val="ListParagraph"/>
              <w:numPr>
                <w:ilvl w:val="0"/>
                <w:numId w:val="8"/>
              </w:numPr>
            </w:pPr>
            <w:r>
              <w:t xml:space="preserve">Time was managed and used effectively </w:t>
            </w:r>
            <w:r w:rsidRPr="001D66AF">
              <w:t>throughout the assignment</w:t>
            </w:r>
            <w:r w:rsidR="00650072">
              <w:t>.</w:t>
            </w:r>
          </w:p>
        </w:tc>
        <w:tc>
          <w:tcPr>
            <w:tcW w:w="1275" w:type="dxa"/>
          </w:tcPr>
          <w:p w:rsidR="00EA551D" w:rsidRDefault="00EA551D" w:rsidP="006D2B08">
            <w:pPr>
              <w:rPr>
                <w:b/>
              </w:rPr>
            </w:pPr>
          </w:p>
        </w:tc>
        <w:tc>
          <w:tcPr>
            <w:tcW w:w="1276" w:type="dxa"/>
          </w:tcPr>
          <w:p w:rsidR="00EA551D" w:rsidRDefault="00EA551D" w:rsidP="006D2B08">
            <w:pPr>
              <w:rPr>
                <w:b/>
              </w:rPr>
            </w:pPr>
          </w:p>
        </w:tc>
        <w:tc>
          <w:tcPr>
            <w:tcW w:w="1276" w:type="dxa"/>
          </w:tcPr>
          <w:p w:rsidR="00EA551D" w:rsidRDefault="00EA551D" w:rsidP="006D2B08">
            <w:pPr>
              <w:rPr>
                <w:b/>
              </w:rPr>
            </w:pPr>
          </w:p>
        </w:tc>
        <w:tc>
          <w:tcPr>
            <w:tcW w:w="1276" w:type="dxa"/>
          </w:tcPr>
          <w:p w:rsidR="00EA551D" w:rsidRDefault="00EA551D" w:rsidP="006D2B08">
            <w:pPr>
              <w:rPr>
                <w:b/>
              </w:rPr>
            </w:pPr>
          </w:p>
        </w:tc>
      </w:tr>
    </w:tbl>
    <w:p w:rsidR="00EA551D" w:rsidRPr="00EA551D" w:rsidRDefault="00EA551D" w:rsidP="006D2B08">
      <w:pPr>
        <w:rPr>
          <w:b/>
        </w:rPr>
      </w:pPr>
    </w:p>
    <w:p w:rsidR="006D2B08" w:rsidRPr="006D2B08" w:rsidRDefault="006D2B08" w:rsidP="006D2B08"/>
    <w:sectPr w:rsidR="006D2B08" w:rsidRPr="006D2B08" w:rsidSect="002C2A9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F6" w:rsidRDefault="00C33FF6">
      <w:pPr>
        <w:spacing w:after="0" w:line="240" w:lineRule="auto"/>
      </w:pPr>
      <w:r>
        <w:separator/>
      </w:r>
    </w:p>
  </w:endnote>
  <w:endnote w:type="continuationSeparator" w:id="0">
    <w:p w:rsidR="00C33FF6" w:rsidRDefault="00C3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4" w:rsidRDefault="00277F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4" w:rsidRDefault="00277F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4" w:rsidRDefault="00277F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F6" w:rsidRDefault="00C33FF6">
      <w:pPr>
        <w:spacing w:after="0" w:line="240" w:lineRule="auto"/>
      </w:pPr>
      <w:r>
        <w:separator/>
      </w:r>
    </w:p>
  </w:footnote>
  <w:footnote w:type="continuationSeparator" w:id="0">
    <w:p w:rsidR="00C33FF6" w:rsidRDefault="00C33F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4" w:rsidRDefault="00277F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4" w:rsidRDefault="00277F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4" w:rsidRDefault="00277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256"/>
    <w:multiLevelType w:val="hybridMultilevel"/>
    <w:tmpl w:val="833E7FB4"/>
    <w:lvl w:ilvl="0" w:tplc="5D3C3F4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B1CDE"/>
    <w:multiLevelType w:val="hybridMultilevel"/>
    <w:tmpl w:val="6A16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44E6F"/>
    <w:multiLevelType w:val="hybridMultilevel"/>
    <w:tmpl w:val="8D78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9B50E6"/>
    <w:multiLevelType w:val="hybridMultilevel"/>
    <w:tmpl w:val="89E6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E4F21"/>
    <w:multiLevelType w:val="hybridMultilevel"/>
    <w:tmpl w:val="F87C6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AA157B"/>
    <w:multiLevelType w:val="hybridMultilevel"/>
    <w:tmpl w:val="A7FAD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746F1E"/>
    <w:multiLevelType w:val="hybridMultilevel"/>
    <w:tmpl w:val="5A4CA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8"/>
  </w:num>
  <w:num w:numId="6">
    <w:abstractNumId w:val="9"/>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08"/>
    <w:rsid w:val="00046990"/>
    <w:rsid w:val="00171C48"/>
    <w:rsid w:val="001D66AF"/>
    <w:rsid w:val="00275A0E"/>
    <w:rsid w:val="0027718B"/>
    <w:rsid w:val="00277F64"/>
    <w:rsid w:val="00294A5F"/>
    <w:rsid w:val="002C2A9C"/>
    <w:rsid w:val="005B1B7D"/>
    <w:rsid w:val="00650072"/>
    <w:rsid w:val="006674B6"/>
    <w:rsid w:val="006D2B08"/>
    <w:rsid w:val="009D37D8"/>
    <w:rsid w:val="009D6BEA"/>
    <w:rsid w:val="009E3B6C"/>
    <w:rsid w:val="00A10F55"/>
    <w:rsid w:val="00C33FF6"/>
    <w:rsid w:val="00C94DBA"/>
    <w:rsid w:val="00DF6B0C"/>
    <w:rsid w:val="00EA551D"/>
    <w:rsid w:val="00F51FA9"/>
    <w:rsid w:val="00F7193A"/>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294A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4A5F"/>
  </w:style>
  <w:style w:type="paragraph" w:styleId="Footer">
    <w:name w:val="footer"/>
    <w:basedOn w:val="Normal"/>
    <w:link w:val="FooterChar"/>
    <w:uiPriority w:val="99"/>
    <w:unhideWhenUsed/>
    <w:rsid w:val="00294A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4A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294A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4A5F"/>
  </w:style>
  <w:style w:type="paragraph" w:styleId="Footer">
    <w:name w:val="footer"/>
    <w:basedOn w:val="Normal"/>
    <w:link w:val="FooterChar"/>
    <w:uiPriority w:val="99"/>
    <w:unhideWhenUsed/>
    <w:rsid w:val="00294A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02112F8-AB84-F445-A41C-E68C5D72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\Users\Carrie\AppData\Roaming\Microsoft\Templates\Banded design (blank).dotx</Template>
  <TotalTime>6</TotalTime>
  <Pages>2</Pages>
  <Words>651</Words>
  <Characters>3716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dc:creator>
  <cp:keywords/>
  <cp:lastModifiedBy>Mike Rotsma</cp:lastModifiedBy>
  <cp:revision>2</cp:revision>
  <dcterms:created xsi:type="dcterms:W3CDTF">2016-06-06T02:17:00Z</dcterms:created>
  <dcterms:modified xsi:type="dcterms:W3CDTF">2016-06-06T02:17:00Z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